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F4E9" w14:textId="77777777" w:rsidR="006757CF" w:rsidRPr="00811CD1" w:rsidRDefault="006757CF" w:rsidP="0002335C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 xml:space="preserve">UMOWA NR </w:t>
      </w:r>
      <w:r w:rsidRPr="00811CD1">
        <w:rPr>
          <w:rFonts w:eastAsia="Times New Roman" w:cstheme="minorHAnsi"/>
          <w:lang w:eastAsia="pl-PL"/>
        </w:rPr>
        <w:t>..................</w:t>
      </w:r>
    </w:p>
    <w:p w14:paraId="5A025BF8" w14:textId="154321E5" w:rsidR="00C53705" w:rsidRPr="00811CD1" w:rsidRDefault="006757CF" w:rsidP="0002335C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zawarta w dniu ......</w:t>
      </w:r>
      <w:r w:rsidR="005E4B00" w:rsidRPr="00811CD1">
        <w:rPr>
          <w:rFonts w:eastAsia="Times New Roman" w:cstheme="minorHAnsi"/>
          <w:lang w:eastAsia="pl-PL"/>
        </w:rPr>
        <w:t>........................... 20</w:t>
      </w:r>
      <w:r w:rsidR="002065D4" w:rsidRPr="00811CD1">
        <w:rPr>
          <w:rFonts w:eastAsia="Times New Roman" w:cstheme="minorHAnsi"/>
          <w:lang w:eastAsia="pl-PL"/>
        </w:rPr>
        <w:t>20</w:t>
      </w:r>
      <w:r w:rsidR="00C53705" w:rsidRPr="00811CD1">
        <w:rPr>
          <w:rFonts w:eastAsia="Times New Roman" w:cstheme="minorHAnsi"/>
          <w:lang w:eastAsia="pl-PL"/>
        </w:rPr>
        <w:t xml:space="preserve"> </w:t>
      </w:r>
      <w:r w:rsidRPr="00811CD1">
        <w:rPr>
          <w:rFonts w:eastAsia="Times New Roman" w:cstheme="minorHAnsi"/>
          <w:lang w:eastAsia="pl-PL"/>
        </w:rPr>
        <w:t xml:space="preserve">r.    </w:t>
      </w:r>
    </w:p>
    <w:p w14:paraId="278F2451" w14:textId="77777777" w:rsidR="006757CF" w:rsidRPr="00811CD1" w:rsidRDefault="006757CF" w:rsidP="004A7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11CD1">
        <w:rPr>
          <w:rFonts w:eastAsia="Times New Roman" w:cstheme="minorHAnsi"/>
          <w:b/>
          <w:lang w:eastAsia="pl-PL"/>
        </w:rPr>
        <w:t>w Warszawie pomiędzy</w:t>
      </w:r>
      <w:r w:rsidR="00C53705" w:rsidRPr="00811CD1">
        <w:rPr>
          <w:rFonts w:eastAsia="Times New Roman" w:cstheme="minorHAnsi"/>
          <w:b/>
          <w:lang w:eastAsia="pl-PL"/>
        </w:rPr>
        <w:t xml:space="preserve"> Państwowym Gospodarstwem Wodnym Wody Polskie</w:t>
      </w:r>
      <w:r w:rsidRPr="00811CD1">
        <w:rPr>
          <w:rFonts w:eastAsia="Times New Roman" w:cstheme="minorHAnsi"/>
          <w:b/>
          <w:lang w:eastAsia="pl-PL"/>
        </w:rPr>
        <w:t xml:space="preserve"> Regionalnym Zarządem  Gospodarki Wodnej w Warszawie</w:t>
      </w:r>
      <w:r w:rsidR="00C53705" w:rsidRPr="00811CD1">
        <w:rPr>
          <w:rFonts w:eastAsia="Times New Roman" w:cstheme="minorHAnsi"/>
          <w:b/>
          <w:lang w:eastAsia="pl-PL"/>
        </w:rPr>
        <w:t xml:space="preserve"> </w:t>
      </w:r>
      <w:r w:rsidRPr="00811CD1">
        <w:rPr>
          <w:rFonts w:eastAsia="Times New Roman" w:cstheme="minorHAnsi"/>
          <w:b/>
          <w:lang w:eastAsia="pl-PL"/>
        </w:rPr>
        <w:t xml:space="preserve">z siedzibą </w:t>
      </w:r>
      <w:r w:rsidR="00C53705" w:rsidRPr="00811CD1">
        <w:rPr>
          <w:rFonts w:eastAsia="Times New Roman" w:cstheme="minorHAnsi"/>
          <w:b/>
          <w:lang w:eastAsia="pl-PL"/>
        </w:rPr>
        <w:t xml:space="preserve">w Warszawie ul. Zarzecze 13B  03-194  Warszawa </w:t>
      </w:r>
      <w:r w:rsidRPr="00811CD1">
        <w:rPr>
          <w:rFonts w:eastAsia="Times New Roman" w:cstheme="minorHAnsi"/>
          <w:b/>
          <w:lang w:eastAsia="pl-PL"/>
        </w:rPr>
        <w:t xml:space="preserve">NIP </w:t>
      </w:r>
      <w:r w:rsidR="00C53705" w:rsidRPr="00811CD1">
        <w:rPr>
          <w:rFonts w:cstheme="minorHAnsi"/>
        </w:rPr>
        <w:t xml:space="preserve"> 5272825616, REGON: 368302575 </w:t>
      </w:r>
      <w:r w:rsidRPr="00811CD1">
        <w:rPr>
          <w:rFonts w:eastAsia="Times New Roman" w:cstheme="minorHAnsi"/>
          <w:lang w:eastAsia="pl-PL"/>
        </w:rPr>
        <w:t>zwanym  dalej</w:t>
      </w:r>
      <w:r w:rsidRPr="00811CD1">
        <w:rPr>
          <w:rFonts w:eastAsia="Times New Roman" w:cstheme="minorHAnsi"/>
          <w:i/>
          <w:iCs/>
          <w:color w:val="339966"/>
          <w:lang w:eastAsia="pl-PL"/>
        </w:rPr>
        <w:t xml:space="preserve"> </w:t>
      </w:r>
      <w:r w:rsidR="00C53705" w:rsidRPr="00811CD1">
        <w:rPr>
          <w:rFonts w:eastAsia="Times New Roman" w:cstheme="minorHAnsi"/>
          <w:lang w:eastAsia="pl-PL"/>
        </w:rPr>
        <w:t>„</w:t>
      </w:r>
      <w:r w:rsidRPr="00811CD1">
        <w:rPr>
          <w:rFonts w:eastAsia="Times New Roman" w:cstheme="minorHAnsi"/>
          <w:lang w:eastAsia="pl-PL"/>
        </w:rPr>
        <w:t xml:space="preserve"> Zamawiającym”, reprezentowanym przez: </w:t>
      </w:r>
    </w:p>
    <w:p w14:paraId="39710E7E" w14:textId="77777777" w:rsidR="006757CF" w:rsidRPr="00811CD1" w:rsidRDefault="006757CF" w:rsidP="004A7124">
      <w:pPr>
        <w:spacing w:after="0" w:line="360" w:lineRule="auto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</w:t>
      </w:r>
      <w:r w:rsidR="00C53705" w:rsidRPr="00811CD1">
        <w:rPr>
          <w:rFonts w:eastAsia="Times New Roman" w:cstheme="minorHAnsi"/>
          <w:lang w:eastAsia="pl-PL"/>
        </w:rPr>
        <w:t>…… działającego na podstawie pełnomocnictwa nr</w:t>
      </w:r>
    </w:p>
    <w:p w14:paraId="4145D429" w14:textId="77777777" w:rsidR="002017FB" w:rsidRPr="00811CD1" w:rsidRDefault="002017FB" w:rsidP="004A7124">
      <w:pPr>
        <w:spacing w:after="200" w:line="360" w:lineRule="auto"/>
        <w:rPr>
          <w:rFonts w:eastAsia="Calibri" w:cstheme="minorHAnsi"/>
        </w:rPr>
      </w:pPr>
      <w:r w:rsidRPr="00811CD1">
        <w:rPr>
          <w:rFonts w:eastAsia="Times New Roman" w:cstheme="minorHAnsi"/>
          <w:lang w:eastAsia="pl-PL"/>
        </w:rPr>
        <w:t xml:space="preserve">a </w:t>
      </w:r>
    </w:p>
    <w:p w14:paraId="2EE90150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14:paraId="3BE41A6D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 xml:space="preserve">z siedzibą: ……………………………………………………………………………………...…...…, </w:t>
      </w:r>
    </w:p>
    <w:p w14:paraId="38D6A290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wpisanym do Krajowego Rejestru Sądowego pod nr ………………, ………. Wydział Gospodarczy,</w:t>
      </w:r>
    </w:p>
    <w:p w14:paraId="1D27356C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NIP ……………………….., REGON ……………………………, kapitał zakładowy ……………..zwanym w treści umowy „</w:t>
      </w:r>
      <w:r w:rsidRPr="00811CD1">
        <w:rPr>
          <w:rFonts w:eastAsia="Calibri" w:cstheme="minorHAnsi"/>
          <w:b/>
        </w:rPr>
        <w:t xml:space="preserve">Wykonawcą” </w:t>
      </w:r>
      <w:r w:rsidRPr="00811CD1">
        <w:rPr>
          <w:rFonts w:eastAsia="Calibri" w:cstheme="minorHAnsi"/>
        </w:rPr>
        <w:t>reprezentowanym przez:</w:t>
      </w:r>
    </w:p>
    <w:p w14:paraId="0439322D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 xml:space="preserve">............................................................................................................. </w:t>
      </w:r>
    </w:p>
    <w:p w14:paraId="214695D5" w14:textId="77777777" w:rsidR="002017FB" w:rsidRPr="00811CD1" w:rsidRDefault="002017FB" w:rsidP="002017FB">
      <w:pPr>
        <w:spacing w:after="200" w:line="240" w:lineRule="auto"/>
        <w:jc w:val="center"/>
        <w:rPr>
          <w:rFonts w:eastAsia="Calibri" w:cstheme="minorHAnsi"/>
          <w:i/>
        </w:rPr>
      </w:pPr>
      <w:r w:rsidRPr="00811CD1">
        <w:rPr>
          <w:rFonts w:eastAsia="Calibri" w:cstheme="minorHAnsi"/>
          <w:i/>
        </w:rPr>
        <w:t xml:space="preserve">lub </w:t>
      </w:r>
      <w:r w:rsidRPr="00811CD1">
        <w:rPr>
          <w:rFonts w:eastAsia="Calibri" w:cstheme="minorHAnsi"/>
          <w:vertAlign w:val="superscript"/>
        </w:rPr>
        <w:footnoteReference w:id="1"/>
      </w:r>
    </w:p>
    <w:p w14:paraId="2BEEC9AC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………………………………………… będącym przedsiębiorcą prowadzącym działalność gospodarczą pod nazwą: …………………………………………………………………… z siedzibą: …………………………. NIP ……………………….., REGON ……………………………,  zwanym w treści umowy „</w:t>
      </w:r>
      <w:r w:rsidRPr="00811CD1">
        <w:rPr>
          <w:rFonts w:eastAsia="Calibri" w:cstheme="minorHAnsi"/>
          <w:b/>
        </w:rPr>
        <w:t xml:space="preserve">Wykonawcą” </w:t>
      </w:r>
      <w:r w:rsidRPr="00811CD1">
        <w:rPr>
          <w:rFonts w:eastAsia="Calibri" w:cstheme="minorHAnsi"/>
        </w:rPr>
        <w:t>reprezentowanym przez:</w:t>
      </w:r>
    </w:p>
    <w:p w14:paraId="02BB954B" w14:textId="77777777" w:rsidR="002017FB" w:rsidRPr="00811CD1" w:rsidRDefault="002017FB" w:rsidP="002017FB">
      <w:pPr>
        <w:spacing w:after="20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.............................................................................................................</w:t>
      </w:r>
    </w:p>
    <w:p w14:paraId="715B0E7F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</w:t>
      </w:r>
    </w:p>
    <w:p w14:paraId="092F3FD0" w14:textId="342BDB0D" w:rsidR="002065D4" w:rsidRPr="00E12067" w:rsidRDefault="006757CF" w:rsidP="009F635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Zamawiający powierza, a Wykonawca przyjmuje do realizacji wykonanie zamówienia  </w:t>
      </w:r>
      <w:r w:rsidR="00167141">
        <w:rPr>
          <w:rFonts w:eastAsia="Times New Roman" w:cstheme="minorHAnsi"/>
          <w:lang w:eastAsia="pl-PL"/>
        </w:rPr>
        <w:t>pn.</w:t>
      </w:r>
      <w:r w:rsidRPr="00811CD1">
        <w:rPr>
          <w:rFonts w:eastAsia="Times New Roman" w:cstheme="minorHAnsi"/>
          <w:lang w:eastAsia="pl-PL"/>
        </w:rPr>
        <w:t xml:space="preserve"> </w:t>
      </w:r>
      <w:r w:rsidRPr="00E12067">
        <w:rPr>
          <w:rFonts w:eastAsia="Times New Roman" w:cstheme="minorHAnsi"/>
          <w:b/>
          <w:bCs/>
          <w:lang w:eastAsia="pl-PL"/>
        </w:rPr>
        <w:t>„</w:t>
      </w:r>
      <w:r w:rsidR="002065D4" w:rsidRPr="00E12067">
        <w:rPr>
          <w:rFonts w:eastAsia="Times New Roman" w:cstheme="minorHAnsi"/>
          <w:b/>
          <w:bCs/>
          <w:lang w:eastAsia="pl-PL"/>
        </w:rPr>
        <w:t>Ochrona zaplecza techniczno-administracyjnego oraz portu zakładowego w Obiekcie Hydrotechnicznym we  Włocławku</w:t>
      </w:r>
      <w:r w:rsidR="00167141">
        <w:rPr>
          <w:rFonts w:eastAsia="Times New Roman" w:cstheme="minorHAnsi"/>
          <w:b/>
          <w:bCs/>
          <w:lang w:eastAsia="pl-PL"/>
        </w:rPr>
        <w:t>.</w:t>
      </w:r>
    </w:p>
    <w:p w14:paraId="629E59D5" w14:textId="0D5DEB87" w:rsidR="006757CF" w:rsidRPr="00811CD1" w:rsidRDefault="006757CF" w:rsidP="009F635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Zakres rzeczowy przedmiotu </w:t>
      </w:r>
      <w:r w:rsidR="0071151F" w:rsidRPr="00811CD1">
        <w:rPr>
          <w:rFonts w:eastAsia="Times New Roman" w:cstheme="minorHAnsi"/>
          <w:lang w:eastAsia="pl-PL"/>
        </w:rPr>
        <w:t xml:space="preserve">umowy określają: </w:t>
      </w:r>
      <w:r w:rsidR="009F6352" w:rsidRPr="00811CD1">
        <w:rPr>
          <w:rFonts w:eastAsia="Times New Roman" w:cstheme="minorHAnsi"/>
          <w:lang w:eastAsia="pl-PL"/>
        </w:rPr>
        <w:t xml:space="preserve">Ogłoszenie o zamówieniu nr </w:t>
      </w:r>
      <w:r w:rsidR="00157D9F" w:rsidRPr="00811CD1">
        <w:rPr>
          <w:rFonts w:eastAsia="Times New Roman" w:cstheme="minorHAnsi"/>
          <w:lang w:eastAsia="pl-PL"/>
        </w:rPr>
        <w:t>…………..</w:t>
      </w:r>
      <w:r w:rsidR="009F6352" w:rsidRPr="00811CD1">
        <w:rPr>
          <w:rFonts w:eastAsia="Times New Roman" w:cstheme="minorHAnsi"/>
          <w:lang w:eastAsia="pl-PL"/>
        </w:rPr>
        <w:t xml:space="preserve"> </w:t>
      </w:r>
      <w:r w:rsidR="002065D4" w:rsidRPr="00811CD1">
        <w:rPr>
          <w:rFonts w:eastAsia="Times New Roman" w:cstheme="minorHAnsi"/>
          <w:lang w:eastAsia="pl-PL"/>
        </w:rPr>
        <w:t xml:space="preserve">wraz z Specyfikacją Istotnych Warunków zamówienia [SIWZ] </w:t>
      </w:r>
      <w:r w:rsidR="009F6352" w:rsidRPr="00811CD1">
        <w:rPr>
          <w:rFonts w:eastAsia="Times New Roman" w:cstheme="minorHAnsi"/>
          <w:lang w:eastAsia="pl-PL"/>
        </w:rPr>
        <w:t>stanowiące</w:t>
      </w:r>
      <w:r w:rsidR="0071151F" w:rsidRPr="00811CD1">
        <w:rPr>
          <w:rFonts w:eastAsia="Times New Roman" w:cstheme="minorHAnsi"/>
          <w:lang w:eastAsia="pl-PL"/>
        </w:rPr>
        <w:t xml:space="preserve"> załącznik nr 1</w:t>
      </w:r>
      <w:r w:rsidR="00DA01A3">
        <w:rPr>
          <w:rFonts w:eastAsia="Times New Roman" w:cstheme="minorHAnsi"/>
          <w:lang w:eastAsia="pl-PL"/>
        </w:rPr>
        <w:t xml:space="preserve"> oraz </w:t>
      </w:r>
      <w:r w:rsidR="0071151F" w:rsidRPr="00811CD1">
        <w:rPr>
          <w:rFonts w:eastAsia="Times New Roman" w:cstheme="minorHAnsi"/>
          <w:lang w:eastAsia="pl-PL"/>
        </w:rPr>
        <w:t xml:space="preserve">oferta złożona Zamawiającemu </w:t>
      </w:r>
      <w:r w:rsidRPr="00811CD1">
        <w:rPr>
          <w:rFonts w:eastAsia="Times New Roman" w:cstheme="minorHAnsi"/>
          <w:lang w:eastAsia="pl-PL"/>
        </w:rPr>
        <w:t>w postępowaniu o zamówienie publiczne poprzedzającym zawarcie niniejszej umowy</w:t>
      </w:r>
      <w:r w:rsidR="00DA01A3">
        <w:rPr>
          <w:rFonts w:eastAsia="Times New Roman" w:cstheme="minorHAnsi"/>
          <w:lang w:eastAsia="pl-PL"/>
        </w:rPr>
        <w:t xml:space="preserve"> stanowiąca załącznik nr 2.</w:t>
      </w:r>
    </w:p>
    <w:p w14:paraId="6FE91BCA" w14:textId="77777777" w:rsidR="006757CF" w:rsidRPr="00811CD1" w:rsidRDefault="006757CF" w:rsidP="009F6352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3.  Wykonawca zobowiązuje się do realizacji przedmiotu umowy zgodnie z dokumentami określonymi w ust. 2.</w:t>
      </w:r>
    </w:p>
    <w:p w14:paraId="5CDC054C" w14:textId="77777777" w:rsidR="006757CF" w:rsidRPr="00811CD1" w:rsidRDefault="006757CF" w:rsidP="004A7124">
      <w:pPr>
        <w:widowControl w:val="0"/>
        <w:autoSpaceDE w:val="0"/>
        <w:autoSpaceDN w:val="0"/>
        <w:adjustRightInd w:val="0"/>
        <w:spacing w:after="0" w:line="360" w:lineRule="auto"/>
        <w:ind w:left="3986" w:firstLine="262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 xml:space="preserve">    §</w:t>
      </w:r>
      <w:r w:rsidR="002017FB" w:rsidRPr="00811CD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>2</w:t>
      </w:r>
    </w:p>
    <w:p w14:paraId="7FC42A9E" w14:textId="4E343AD0" w:rsidR="006757CF" w:rsidRPr="00811CD1" w:rsidRDefault="006757CF" w:rsidP="004A7124">
      <w:pPr>
        <w:widowControl w:val="0"/>
        <w:numPr>
          <w:ilvl w:val="3"/>
          <w:numId w:val="2"/>
        </w:numPr>
        <w:suppressAutoHyphens/>
        <w:spacing w:after="120" w:line="360" w:lineRule="auto"/>
        <w:ind w:left="360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 xml:space="preserve">Wykonawca oświadcza, iż posiada koncesję w zakresie ochrony mienia  nr </w:t>
      </w:r>
      <w:r w:rsidR="00E12067">
        <w:rPr>
          <w:rFonts w:eastAsia="Times New Roman" w:cstheme="minorHAnsi"/>
          <w:color w:val="000000"/>
          <w:lang w:eastAsia="pl-PL"/>
        </w:rPr>
        <w:t xml:space="preserve"> </w:t>
      </w:r>
      <w:r w:rsidR="00E12067">
        <w:rPr>
          <w:rFonts w:eastAsia="Times New Roman" w:cstheme="minorHAnsi"/>
          <w:color w:val="000000"/>
          <w:lang w:eastAsia="pl-PL"/>
        </w:rPr>
        <w:lastRenderedPageBreak/>
        <w:t>…………………………</w:t>
      </w:r>
      <w:r w:rsidR="002065D4" w:rsidRPr="00811CD1">
        <w:rPr>
          <w:rFonts w:eastAsia="Times New Roman" w:cstheme="minorHAnsi"/>
          <w:color w:val="000000"/>
          <w:lang w:eastAsia="pl-PL"/>
        </w:rPr>
        <w:t>…………...</w:t>
      </w:r>
      <w:r w:rsidRPr="00811CD1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23A3F2D3" w14:textId="77777777" w:rsidR="006757CF" w:rsidRPr="00811CD1" w:rsidRDefault="006757CF" w:rsidP="004A7124">
      <w:pPr>
        <w:widowControl w:val="0"/>
        <w:numPr>
          <w:ilvl w:val="0"/>
          <w:numId w:val="2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Wykonawca oświadcza, iż posiada ubezpieczenie OC dla własnej działalności</w:t>
      </w:r>
      <w:r w:rsidR="0071151F" w:rsidRPr="00811CD1">
        <w:rPr>
          <w:rFonts w:eastAsia="Times New Roman" w:cstheme="minorHAnsi"/>
          <w:color w:val="000000"/>
          <w:lang w:eastAsia="pl-PL"/>
        </w:rPr>
        <w:t xml:space="preserve"> na kwotę minimum  ………………………… zł (słownie</w:t>
      </w:r>
      <w:r w:rsidRPr="00811CD1">
        <w:rPr>
          <w:rFonts w:eastAsia="Times New Roman" w:cstheme="minorHAnsi"/>
          <w:color w:val="000000"/>
          <w:lang w:eastAsia="pl-PL"/>
        </w:rPr>
        <w:t xml:space="preserve"> zł).</w:t>
      </w:r>
    </w:p>
    <w:p w14:paraId="63A75334" w14:textId="77777777" w:rsidR="006757CF" w:rsidRPr="00811CD1" w:rsidRDefault="006757CF" w:rsidP="004A7124">
      <w:pPr>
        <w:widowControl w:val="0"/>
        <w:autoSpaceDE w:val="0"/>
        <w:autoSpaceDN w:val="0"/>
        <w:adjustRightInd w:val="0"/>
        <w:spacing w:after="0" w:line="360" w:lineRule="auto"/>
        <w:ind w:left="3986" w:firstLine="262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 xml:space="preserve">    §</w:t>
      </w:r>
      <w:r w:rsidR="002017FB" w:rsidRPr="00811CD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>3</w:t>
      </w:r>
    </w:p>
    <w:p w14:paraId="252FE7D4" w14:textId="77777777" w:rsidR="006757CF" w:rsidRPr="00811CD1" w:rsidRDefault="006757CF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 xml:space="preserve">1.  Rozpoczęcie świadczenia usług </w:t>
      </w:r>
      <w:r w:rsidR="0071151F" w:rsidRPr="00811CD1">
        <w:rPr>
          <w:rFonts w:eastAsia="Times New Roman" w:cstheme="minorHAnsi"/>
          <w:color w:val="000000"/>
          <w:lang w:eastAsia="pl-PL"/>
        </w:rPr>
        <w:t>ustala się na dzień   ……………..</w:t>
      </w:r>
      <w:r w:rsidRPr="00811CD1">
        <w:rPr>
          <w:rFonts w:eastAsia="Times New Roman" w:cstheme="minorHAnsi"/>
          <w:color w:val="000000"/>
          <w:lang w:eastAsia="pl-PL"/>
        </w:rPr>
        <w:t xml:space="preserve"> r.  </w:t>
      </w:r>
    </w:p>
    <w:p w14:paraId="39DD861C" w14:textId="78EDD439" w:rsidR="006757CF" w:rsidRPr="00811CD1" w:rsidRDefault="006757CF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2.  Zakończenie świadczenia u</w:t>
      </w:r>
      <w:r w:rsidR="0071151F" w:rsidRPr="00811CD1">
        <w:rPr>
          <w:rFonts w:eastAsia="Times New Roman" w:cstheme="minorHAnsi"/>
          <w:color w:val="000000"/>
          <w:lang w:eastAsia="pl-PL"/>
        </w:rPr>
        <w:t xml:space="preserve">sług ustala się na dzień   </w:t>
      </w:r>
      <w:r w:rsidR="009C2D95">
        <w:rPr>
          <w:rFonts w:eastAsia="Times New Roman" w:cstheme="minorHAnsi"/>
          <w:color w:val="000000"/>
          <w:lang w:eastAsia="pl-PL"/>
        </w:rPr>
        <w:t>31.12.2021</w:t>
      </w:r>
      <w:r w:rsidRPr="00811CD1">
        <w:rPr>
          <w:rFonts w:eastAsia="Times New Roman" w:cstheme="minorHAnsi"/>
          <w:color w:val="000000"/>
          <w:lang w:eastAsia="pl-PL"/>
        </w:rPr>
        <w:t>r.</w:t>
      </w:r>
    </w:p>
    <w:p w14:paraId="026EAEB3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4</w:t>
      </w:r>
    </w:p>
    <w:p w14:paraId="5994D039" w14:textId="1CF12A9E" w:rsidR="003F0730" w:rsidRPr="003F0730" w:rsidRDefault="00157D9F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1</w:t>
      </w:r>
      <w:r w:rsidR="006757CF" w:rsidRPr="00811CD1">
        <w:rPr>
          <w:rFonts w:eastAsia="Times New Roman" w:cstheme="minorHAnsi"/>
          <w:color w:val="000000"/>
          <w:lang w:eastAsia="pl-PL"/>
        </w:rPr>
        <w:t xml:space="preserve">. </w:t>
      </w:r>
      <w:r w:rsidR="003F0730" w:rsidRPr="003F0730">
        <w:rPr>
          <w:rFonts w:eastAsia="Times New Roman" w:cstheme="minorHAnsi"/>
          <w:color w:val="000000"/>
          <w:lang w:eastAsia="pl-PL"/>
        </w:rPr>
        <w:t xml:space="preserve">Wykonawca </w:t>
      </w:r>
      <w:r w:rsidR="003F0730" w:rsidRPr="00026A28">
        <w:rPr>
          <w:rFonts w:eastAsia="Times New Roman" w:cstheme="minorHAnsi"/>
          <w:lang w:eastAsia="pl-PL"/>
        </w:rPr>
        <w:t xml:space="preserve">zobowiązuje się do zatrudnienia na podstawie umowy o pracę osób wykonujących wszystkie </w:t>
      </w:r>
      <w:r w:rsidR="00643F70" w:rsidRPr="00026A28">
        <w:rPr>
          <w:rFonts w:eastAsia="Times New Roman" w:cstheme="minorHAnsi"/>
          <w:lang w:eastAsia="pl-PL"/>
        </w:rPr>
        <w:t xml:space="preserve">czynności dotyczące ochrony Obiektu Hydrotechnicznego w ramach w/w Zadania </w:t>
      </w:r>
      <w:r w:rsidR="003F0730" w:rsidRPr="00026A28">
        <w:rPr>
          <w:rFonts w:eastAsia="Times New Roman" w:cstheme="minorHAnsi"/>
          <w:lang w:eastAsia="pl-PL"/>
        </w:rPr>
        <w:t>.</w:t>
      </w:r>
    </w:p>
    <w:p w14:paraId="3D04F539" w14:textId="3823948E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2.</w:t>
      </w:r>
      <w:r w:rsidR="00FE41BB"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>Przepis ust.</w:t>
      </w:r>
      <w:r>
        <w:rPr>
          <w:rFonts w:eastAsia="Times New Roman" w:cstheme="minorHAnsi"/>
          <w:color w:val="000000"/>
          <w:lang w:eastAsia="pl-PL"/>
        </w:rPr>
        <w:t>1</w:t>
      </w:r>
      <w:r w:rsidRPr="003F0730">
        <w:rPr>
          <w:rFonts w:eastAsia="Times New Roman" w:cstheme="minorHAnsi"/>
          <w:color w:val="000000"/>
          <w:lang w:eastAsia="pl-PL"/>
        </w:rPr>
        <w:t xml:space="preserve"> dotyczy również ewentualnych podwykonawców.</w:t>
      </w:r>
    </w:p>
    <w:p w14:paraId="02404F5F" w14:textId="41C0D562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>czynności. Zamawiający uprawniony jest w szczególności do:</w:t>
      </w:r>
    </w:p>
    <w:p w14:paraId="7831A3CF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1)</w:t>
      </w:r>
      <w:r w:rsidRPr="003F0730">
        <w:rPr>
          <w:rFonts w:eastAsia="Times New Roman" w:cstheme="minorHAnsi"/>
          <w:color w:val="000000"/>
          <w:lang w:eastAsia="pl-PL"/>
        </w:rPr>
        <w:tab/>
        <w:t>żądania oświadczeń i dokumentów w zakresie potwierdzenia spełniania ww. wymogów i dokonywania ich oceny,</w:t>
      </w:r>
    </w:p>
    <w:p w14:paraId="2366342A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2)</w:t>
      </w:r>
      <w:r w:rsidRPr="003F0730">
        <w:rPr>
          <w:rFonts w:eastAsia="Times New Roman" w:cstheme="minorHAnsi"/>
          <w:color w:val="000000"/>
          <w:lang w:eastAsia="pl-PL"/>
        </w:rPr>
        <w:tab/>
        <w:t>żądania wyjaśnień w przypadku wątpliwości w zakresie potwierdzenia spełniania ww. wymogów,</w:t>
      </w:r>
    </w:p>
    <w:p w14:paraId="22EBF252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3)</w:t>
      </w:r>
      <w:r w:rsidRPr="003F0730">
        <w:rPr>
          <w:rFonts w:eastAsia="Times New Roman" w:cstheme="minorHAnsi"/>
          <w:color w:val="000000"/>
          <w:lang w:eastAsia="pl-PL"/>
        </w:rPr>
        <w:tab/>
        <w:t>przeprowadzania kontroli na miejscu wykonywania świadczenia.</w:t>
      </w:r>
    </w:p>
    <w:p w14:paraId="50BBFD11" w14:textId="6FF21A74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W trakcie realizacji zamówienia na każde wezwanie Zamawiającego w wyznaczonym w tym wezwaniu terminie Wykonawca przedłoży Zamawiającemu wskazane poniżej wszystkie lub wybrane dowody w celu potwierdzenia spełnienia wymogu zatrudnienia na podstawie umowy o pracę przez Wykonawcę lub podwykonawcę osób wykonujących wskazane w ust. </w:t>
      </w:r>
      <w:r w:rsidR="001F607A">
        <w:rPr>
          <w:rFonts w:eastAsia="Times New Roman" w:cstheme="minorHAnsi"/>
          <w:color w:val="000000"/>
          <w:lang w:eastAsia="pl-PL"/>
        </w:rPr>
        <w:t>1</w:t>
      </w:r>
      <w:r w:rsidRPr="003F0730">
        <w:rPr>
          <w:rFonts w:eastAsia="Times New Roman" w:cstheme="minorHAnsi"/>
          <w:color w:val="000000"/>
          <w:lang w:eastAsia="pl-PL"/>
        </w:rPr>
        <w:t xml:space="preserve"> czynności w trakcie realizacji zamówienia:</w:t>
      </w:r>
    </w:p>
    <w:p w14:paraId="56E867BD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1)</w:t>
      </w:r>
      <w:r w:rsidRPr="003F0730">
        <w:rPr>
          <w:rFonts w:eastAsia="Times New Roman" w:cstheme="minorHAnsi"/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CE0B373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2)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</w:t>
      </w:r>
      <w:r w:rsidRPr="003F0730">
        <w:rPr>
          <w:rFonts w:eastAsia="Times New Roman" w:cstheme="minorHAnsi"/>
          <w:color w:val="000000"/>
          <w:lang w:eastAsia="pl-PL"/>
        </w:rPr>
        <w:lastRenderedPageBreak/>
        <w:t>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ustawy z dnia 10 maja 2018 r. o ochronie danych osobowych (Dz.U. z 2018 r. poz. 1000)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43510AEF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3)</w:t>
      </w:r>
      <w:r w:rsidRPr="003F0730">
        <w:rPr>
          <w:rFonts w:eastAsia="Times New Roman" w:cstheme="minorHAnsi"/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71D4998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4)</w:t>
      </w:r>
      <w:r w:rsidRPr="003F0730">
        <w:rPr>
          <w:rFonts w:eastAsia="Times New Roman" w:cstheme="minorHAnsi"/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osobowych. Imię i nazwisko pracownika nie podlega anonimizacji.</w:t>
      </w:r>
    </w:p>
    <w:p w14:paraId="599D0CBB" w14:textId="1397C241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Z tytułu niespełnienia przez Wykonawcę lub podwykonawcę wymogu zatrudnienia na podstawie umowy o pracę osób wykonujących wskazane w ust. 1 czynności Zamawiający </w:t>
      </w:r>
      <w:r w:rsidRPr="00643F70">
        <w:rPr>
          <w:rFonts w:eastAsia="Times New Roman" w:cstheme="minorHAnsi"/>
          <w:lang w:eastAsia="pl-PL"/>
        </w:rPr>
        <w:t xml:space="preserve">przewiduje sankcję w postaci obowiązku zapłaty przez Wykonawcę kary umownej w wysokości określonej w § </w:t>
      </w:r>
      <w:r w:rsidR="00643F70" w:rsidRPr="00643F70">
        <w:rPr>
          <w:rFonts w:eastAsia="Times New Roman" w:cstheme="minorHAnsi"/>
          <w:lang w:eastAsia="pl-PL"/>
        </w:rPr>
        <w:t>8</w:t>
      </w:r>
      <w:r w:rsidRPr="00643F70">
        <w:rPr>
          <w:rFonts w:eastAsia="Times New Roman" w:cstheme="minorHAnsi"/>
          <w:lang w:eastAsia="pl-PL"/>
        </w:rPr>
        <w:t xml:space="preserve"> ust. </w:t>
      </w:r>
      <w:r w:rsidR="00643F70" w:rsidRPr="00643F70">
        <w:rPr>
          <w:rFonts w:eastAsia="Times New Roman" w:cstheme="minorHAnsi"/>
          <w:lang w:eastAsia="pl-PL"/>
        </w:rPr>
        <w:t>3 lit.</w:t>
      </w:r>
      <w:r w:rsidRPr="00643F70">
        <w:rPr>
          <w:rFonts w:eastAsia="Times New Roman" w:cstheme="minorHAnsi"/>
          <w:lang w:eastAsia="pl-PL"/>
        </w:rPr>
        <w:t xml:space="preserve"> </w:t>
      </w:r>
      <w:r w:rsidR="00643F70" w:rsidRPr="00643F70">
        <w:rPr>
          <w:rFonts w:eastAsia="Times New Roman" w:cstheme="minorHAnsi"/>
          <w:lang w:eastAsia="pl-PL"/>
        </w:rPr>
        <w:t>h</w:t>
      </w:r>
      <w:r w:rsidRPr="00643F70">
        <w:rPr>
          <w:rFonts w:eastAsia="Times New Roman" w:cstheme="minorHAnsi"/>
          <w:lang w:eastAsia="pl-PL"/>
        </w:rPr>
        <w:t xml:space="preserve">. Niezłożenie przez Wykonawcę w wyznaczonym przez Zamawiającego terminie żądanych przez Zamawiającego dowodów w celu potwierdzenia spełnienia przez Wykonawcę lub podwykonawcę </w:t>
      </w:r>
      <w:r w:rsidRPr="003F0730">
        <w:rPr>
          <w:rFonts w:eastAsia="Times New Roman" w:cstheme="minorHAnsi"/>
          <w:color w:val="000000"/>
          <w:lang w:eastAsia="pl-PL"/>
        </w:rPr>
        <w:t>wymogu zatrudnienia na podstawie umowy o pracę traktowane będzie jako niespełnienie przez Wykonawcę lub podwykonawcę wymogu zatrudnienia na podstawie umowy o pracę osób wykonujących wskazane w ust. 1 czynności.</w:t>
      </w:r>
    </w:p>
    <w:p w14:paraId="78FE4AD4" w14:textId="1AF318EE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6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14:paraId="4E89B29B" w14:textId="41EB9627" w:rsidR="003F0730" w:rsidRPr="003F0730" w:rsidRDefault="003F0730" w:rsidP="003F0730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7</w:t>
      </w:r>
      <w:r w:rsidRPr="003F0730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>Wykonawca do wystawionej faktury załączy oświadczenie, że osoby wykonujące prace konserwacyjne cieków w okresie, za który wystawiono daną fakturę, były zatrudnione przez Wykonawcę lub podwykonawcę na podstawie umowy o pracę.</w:t>
      </w:r>
    </w:p>
    <w:p w14:paraId="6B30CA4A" w14:textId="5B748CC8" w:rsidR="006757CF" w:rsidRPr="00811CD1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Z tytułu nie załączenia do faktury oświadczenia, że osoby </w:t>
      </w:r>
      <w:r w:rsidR="001F607A">
        <w:rPr>
          <w:rFonts w:eastAsia="Times New Roman" w:cstheme="minorHAnsi"/>
          <w:color w:val="000000"/>
          <w:lang w:eastAsia="pl-PL"/>
        </w:rPr>
        <w:t xml:space="preserve">świadczące usługę ochrony </w:t>
      </w:r>
      <w:bookmarkStart w:id="0" w:name="_GoBack"/>
      <w:bookmarkEnd w:id="0"/>
      <w:r w:rsidRPr="003F0730">
        <w:rPr>
          <w:rFonts w:eastAsia="Times New Roman" w:cstheme="minorHAnsi"/>
          <w:color w:val="000000"/>
          <w:lang w:eastAsia="pl-PL"/>
        </w:rPr>
        <w:t xml:space="preserve">w okresie, za który wystawiono daną fakturę, były zatrudnione przez Wykonawcę lub podwykonawcę na </w:t>
      </w:r>
      <w:r w:rsidRPr="003F0730">
        <w:rPr>
          <w:rFonts w:eastAsia="Times New Roman" w:cstheme="minorHAnsi"/>
          <w:color w:val="000000"/>
          <w:lang w:eastAsia="pl-PL"/>
        </w:rPr>
        <w:lastRenderedPageBreak/>
        <w:t>podstawie umowy o pracę, zamawiający przewiduje sankcję w postaci wstrzymania zapłaty należności</w:t>
      </w:r>
    </w:p>
    <w:p w14:paraId="49CD5ABE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§ 5</w:t>
      </w:r>
    </w:p>
    <w:p w14:paraId="661EFE1E" w14:textId="4806CDD3" w:rsidR="006757CF" w:rsidRPr="00811CD1" w:rsidRDefault="006757CF" w:rsidP="004A7124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Zamawiający ustanawia  osobę odpowiedzialną za nadzór nad realizacją  zamówienia w osobie: ………………………………………………………………………………..</w:t>
      </w:r>
    </w:p>
    <w:p w14:paraId="4E07AF99" w14:textId="236E9B2D" w:rsidR="006757CF" w:rsidRPr="00811CD1" w:rsidRDefault="006757CF" w:rsidP="004A7124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Wykonawca ustanawia </w:t>
      </w:r>
      <w:r w:rsidR="00FE41BB">
        <w:rPr>
          <w:rFonts w:eastAsia="Times New Roman" w:cstheme="minorHAnsi"/>
          <w:noProof/>
          <w:color w:val="000000"/>
          <w:lang w:eastAsia="pl-PL"/>
        </w:rPr>
        <w:t>osibę odpowiedzialną za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 realizacj</w:t>
      </w:r>
      <w:r w:rsidR="00FE41BB">
        <w:rPr>
          <w:rFonts w:eastAsia="Times New Roman" w:cstheme="minorHAnsi"/>
          <w:noProof/>
          <w:color w:val="000000"/>
          <w:lang w:eastAsia="pl-PL"/>
        </w:rPr>
        <w:t xml:space="preserve">ę 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zamówienia w osobie: ………………………………………………………………………………….. </w:t>
      </w:r>
    </w:p>
    <w:p w14:paraId="17E84D3D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</w:p>
    <w:p w14:paraId="45E7C9AB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§ 6</w:t>
      </w:r>
    </w:p>
    <w:p w14:paraId="68307AE9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1. Wykonawca zobowiązuje się do:</w:t>
      </w:r>
    </w:p>
    <w:p w14:paraId="26E83C06" w14:textId="77777777" w:rsidR="006757CF" w:rsidRPr="00026A28" w:rsidRDefault="006757CF" w:rsidP="004A7124">
      <w:pPr>
        <w:spacing w:after="0" w:line="360" w:lineRule="auto"/>
        <w:ind w:left="709" w:hanging="142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- przekazywania Zamawiającemu aktualnego wykazu pracowników wyznaczonych do ochrony  obiektu, z podaniem ich kwalifikacji, wpis na listę kwalifikowanych pracowników ochrony oraz </w:t>
      </w:r>
      <w:r w:rsidRPr="00026A28">
        <w:rPr>
          <w:rFonts w:eastAsia="Times New Roman" w:cstheme="minorHAnsi"/>
          <w:lang w:eastAsia="pl-PL"/>
        </w:rPr>
        <w:t>przedkładania na żądanie dokumentów potwierdzających w/w informacje,</w:t>
      </w:r>
    </w:p>
    <w:p w14:paraId="365383ED" w14:textId="65DABD3A" w:rsidR="006757CF" w:rsidRPr="00026A28" w:rsidRDefault="006757CF" w:rsidP="004A7124">
      <w:pPr>
        <w:spacing w:after="0" w:line="360" w:lineRule="auto"/>
        <w:ind w:left="709" w:hanging="142"/>
        <w:jc w:val="both"/>
        <w:rPr>
          <w:rFonts w:eastAsia="Times New Roman" w:cstheme="minorHAnsi"/>
          <w:lang w:eastAsia="pl-PL"/>
        </w:rPr>
      </w:pPr>
      <w:r w:rsidRPr="00026A28">
        <w:rPr>
          <w:rFonts w:eastAsia="Times New Roman" w:cstheme="minorHAnsi"/>
          <w:lang w:eastAsia="pl-PL"/>
        </w:rPr>
        <w:t xml:space="preserve">- </w:t>
      </w:r>
      <w:r w:rsidR="002065D4" w:rsidRPr="00026A28">
        <w:rPr>
          <w:rFonts w:eastAsia="Times New Roman" w:cstheme="minorHAnsi"/>
          <w:lang w:eastAsia="pl-PL"/>
        </w:rPr>
        <w:t>zaświadczenie o odbytym szkoleniu w zakresie</w:t>
      </w:r>
      <w:r w:rsidRPr="00026A28">
        <w:rPr>
          <w:rFonts w:eastAsia="Times New Roman" w:cstheme="minorHAnsi"/>
          <w:lang w:eastAsia="pl-PL"/>
        </w:rPr>
        <w:t xml:space="preserve"> dostęp</w:t>
      </w:r>
      <w:r w:rsidR="002065D4" w:rsidRPr="00026A28">
        <w:rPr>
          <w:rFonts w:eastAsia="Times New Roman" w:cstheme="minorHAnsi"/>
          <w:lang w:eastAsia="pl-PL"/>
        </w:rPr>
        <w:t>u</w:t>
      </w:r>
      <w:r w:rsidRPr="00026A28">
        <w:rPr>
          <w:rFonts w:eastAsia="Times New Roman" w:cstheme="minorHAnsi"/>
          <w:lang w:eastAsia="pl-PL"/>
        </w:rPr>
        <w:t xml:space="preserve"> do informacji niejawnych</w:t>
      </w:r>
      <w:r w:rsidR="00026A28" w:rsidRPr="00026A28">
        <w:rPr>
          <w:rFonts w:eastAsia="Times New Roman" w:cstheme="minorHAnsi"/>
          <w:lang w:eastAsia="pl-PL"/>
        </w:rPr>
        <w:t>,</w:t>
      </w:r>
    </w:p>
    <w:p w14:paraId="3CF8FB75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026A28">
        <w:rPr>
          <w:rFonts w:eastAsia="Times New Roman" w:cstheme="minorHAnsi"/>
          <w:noProof/>
          <w:lang w:eastAsia="pl-PL"/>
        </w:rPr>
        <w:t xml:space="preserve">- przeszkolenia swoich </w:t>
      </w:r>
      <w:r w:rsidRPr="00811CD1">
        <w:rPr>
          <w:rFonts w:eastAsia="Times New Roman" w:cstheme="minorHAnsi"/>
          <w:noProof/>
          <w:color w:val="000000"/>
          <w:lang w:eastAsia="pl-PL"/>
        </w:rPr>
        <w:t>pracowników w zakresie BHP, PPOŻ,</w:t>
      </w:r>
    </w:p>
    <w:p w14:paraId="36D3819C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- posiadania własnej stacji monitorowania sygnałów alarmowych oraz dysponowania środkami przymusu bezpośredniego,</w:t>
      </w:r>
    </w:p>
    <w:p w14:paraId="6B2009CC" w14:textId="428C2515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- posiadanie uzbrojonych grup intrewencyjnych, których czas rekcji wyn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osi ………</w:t>
      </w:r>
      <w:r w:rsidRPr="00811CD1">
        <w:rPr>
          <w:rFonts w:eastAsia="Times New Roman" w:cstheme="minorHAnsi"/>
          <w:noProof/>
          <w:color w:val="000000"/>
          <w:lang w:eastAsia="pl-PL"/>
        </w:rPr>
        <w:t>minut w dz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i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eń 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i w nocy</w:t>
      </w:r>
      <w:r w:rsidRPr="00811CD1">
        <w:rPr>
          <w:rFonts w:eastAsia="Times New Roman" w:cstheme="minorHAnsi"/>
          <w:noProof/>
          <w:color w:val="000000"/>
          <w:lang w:eastAsia="pl-PL"/>
        </w:rPr>
        <w:t>. Zamawiający zastrzega sobie możliwosć kontrolnego sprawdzenia czasu reakcji grupy interwencyjnej w każdym czasie</w:t>
      </w:r>
      <w:r w:rsidR="0002335C" w:rsidRPr="00811CD1">
        <w:rPr>
          <w:rFonts w:eastAsia="Times New Roman" w:cstheme="minorHAnsi"/>
          <w:noProof/>
          <w:color w:val="000000"/>
          <w:lang w:eastAsia="pl-PL"/>
        </w:rPr>
        <w:t>.</w:t>
      </w:r>
    </w:p>
    <w:p w14:paraId="4724C5EE" w14:textId="77777777" w:rsidR="006757CF" w:rsidRPr="00811CD1" w:rsidRDefault="006757CF" w:rsidP="004A7124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- utrzymania wysokiego standardu usługi</w:t>
      </w:r>
    </w:p>
    <w:p w14:paraId="68CA07D0" w14:textId="77777777" w:rsidR="006757CF" w:rsidRPr="00811CD1" w:rsidRDefault="006757CF" w:rsidP="004A7124">
      <w:pPr>
        <w:spacing w:after="0" w:line="360" w:lineRule="auto"/>
        <w:ind w:left="709" w:hanging="142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- wydania oświadczenia załączonego do każdej faktury, informującego, że pracownicy ochrony są zatrudnieni przez Wykonawcę na podstawie  umowy o pracę. W przypadku braku oświadczenia, Zamawiający wstrzyma płatność danej faktury do czasu otrzymania w/w oświadczenia. </w:t>
      </w:r>
    </w:p>
    <w:p w14:paraId="299A93ED" w14:textId="77777777" w:rsidR="006757CF" w:rsidRPr="00811CD1" w:rsidRDefault="006757CF" w:rsidP="004A7124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2. Pracownicy Wykonawcy zobowiązani są do zachowania poufności danych osobowych oraz sposobów zabezpieczenia informacji i pomieszczeń. Wzór klauzuli zachowania </w:t>
      </w:r>
      <w:r w:rsidR="004A7124" w:rsidRPr="00811CD1">
        <w:rPr>
          <w:rFonts w:eastAsia="Times New Roman" w:cstheme="minorHAnsi"/>
          <w:lang w:eastAsia="pl-PL"/>
        </w:rPr>
        <w:t xml:space="preserve">poufności stanowi załącznik nr 3 </w:t>
      </w:r>
      <w:r w:rsidRPr="00811CD1">
        <w:rPr>
          <w:rFonts w:eastAsia="Times New Roman" w:cstheme="minorHAnsi"/>
          <w:lang w:eastAsia="pl-PL"/>
        </w:rPr>
        <w:t>do niniejszej umowy.</w:t>
      </w:r>
    </w:p>
    <w:p w14:paraId="2A29AB03" w14:textId="77777777" w:rsidR="006757CF" w:rsidRPr="00811CD1" w:rsidRDefault="006757CF" w:rsidP="004A7124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1B92699C" w14:textId="77777777" w:rsidR="006757CF" w:rsidRPr="00811CD1" w:rsidRDefault="006757CF" w:rsidP="004A7124">
      <w:pPr>
        <w:spacing w:after="0" w:line="360" w:lineRule="auto"/>
        <w:ind w:firstLine="180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7</w:t>
      </w:r>
    </w:p>
    <w:p w14:paraId="5AEA3F24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1. Wynagrodzenie za wykonanie przedmiotu umowy określonego § 1 strony ustalają  na kwotę  netto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……………</w:t>
      </w:r>
      <w:r w:rsidRPr="00811CD1">
        <w:rPr>
          <w:rFonts w:eastAsia="Times New Roman" w:cstheme="minorHAnsi"/>
          <w:noProof/>
          <w:color w:val="000000"/>
          <w:lang w:eastAsia="pl-PL"/>
        </w:rPr>
        <w:t>.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zł……gr.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(słownie:…………………………………………………………..zł)  </w:t>
      </w:r>
    </w:p>
    <w:p w14:paraId="67852E21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oraz  23% VAT w kwocie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…………. zł. ……. gr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.(słownie:…………………………………zł) co łącznie stanowi kwotę 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brutto ……………zł. ……gr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. (słownie:………………………………………………………………………………………zł ) </w:t>
      </w:r>
    </w:p>
    <w:p w14:paraId="7B4790F6" w14:textId="77777777" w:rsidR="006757CF" w:rsidRPr="00811CD1" w:rsidRDefault="006757CF" w:rsidP="004A712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lastRenderedPageBreak/>
        <w:t xml:space="preserve"> Wynagrodzenie  w okresie realizacji przedmiotu umowy może być zmienione w wypadku zmian wysokości podatku VAT,  w stopniu i terminie odpowiadającym tym zmianom.</w:t>
      </w:r>
    </w:p>
    <w:p w14:paraId="03911991" w14:textId="77777777" w:rsidR="006757CF" w:rsidRPr="00811CD1" w:rsidRDefault="006757CF" w:rsidP="004A7124">
      <w:pPr>
        <w:numPr>
          <w:ilvl w:val="0"/>
          <w:numId w:val="4"/>
        </w:numPr>
        <w:tabs>
          <w:tab w:val="left" w:pos="420"/>
        </w:tabs>
        <w:suppressAutoHyphens/>
        <w:spacing w:after="0" w:line="360" w:lineRule="auto"/>
        <w:jc w:val="both"/>
        <w:rPr>
          <w:rFonts w:eastAsia="SimSun" w:cstheme="minorHAnsi"/>
          <w:b/>
          <w:kern w:val="1"/>
          <w:lang w:eastAsia="hi-IN" w:bidi="hi-IN"/>
        </w:rPr>
      </w:pPr>
      <w:r w:rsidRPr="00811CD1">
        <w:rPr>
          <w:rFonts w:eastAsia="SimSun" w:cstheme="minorHAnsi"/>
          <w:kern w:val="1"/>
          <w:lang w:eastAsia="hi-IN" w:bidi="hi-IN"/>
        </w:rPr>
        <w:t xml:space="preserve">  Wynagrodzenie w okresie realizacji umowy może być zmienione w przypadku zmiany wysokości minimalnego wynagrodzenia za pracę ustalonego na podstawie art. 2 ust. 3–5 ustawy z dnia 10 października 2002 r. o minimalnym wynagrodzeniu za pracę, bądź zmiany zasad podlegania ubezpieczeniom społecznym lub ubezpieczeniu zdrowotnemu lub wysokości stawki składki na ubezpieczenia społeczne lub zdrowotne,  o ile którakolwiek z powyższych zmian będzie miała wpływ na koszty wykonania zamówienia przez wykonawcę; </w:t>
      </w:r>
    </w:p>
    <w:p w14:paraId="708E8E3D" w14:textId="77777777" w:rsidR="006757CF" w:rsidRPr="00811CD1" w:rsidRDefault="006757CF" w:rsidP="004A712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</w:p>
    <w:p w14:paraId="27F3ADB4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     § 8</w:t>
      </w:r>
    </w:p>
    <w:p w14:paraId="4A5B8976" w14:textId="77777777" w:rsidR="006757CF" w:rsidRPr="00811CD1" w:rsidRDefault="006757CF" w:rsidP="004A712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W przypadku nienależytego wywiązania się Wykonawcy z warunków zawartych w niniejszej umowie, Zamawiający zawiadomi osobę odpowiedzialną za jakość usług i sporządzi notatkę w której poda i uzasadni stwierdzone uchybienia.</w:t>
      </w:r>
    </w:p>
    <w:p w14:paraId="34B5611D" w14:textId="77777777" w:rsidR="006757CF" w:rsidRPr="00811CD1" w:rsidRDefault="006757CF" w:rsidP="004A712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Wykonawca ponosi koszty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noProof/>
          <w:color w:val="000000"/>
          <w:lang w:eastAsia="pl-PL"/>
        </w:rPr>
        <w:t>prac zastępczych wynikających z zaniedbań lub braku świadczenia usług.</w:t>
      </w:r>
    </w:p>
    <w:p w14:paraId="2D5B68EF" w14:textId="77777777" w:rsidR="006757CF" w:rsidRPr="00811CD1" w:rsidRDefault="006757CF" w:rsidP="004A7124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Zamawiającemu przysługiwać będzie dodatkowo kara umowna:</w:t>
      </w:r>
    </w:p>
    <w:p w14:paraId="26D552AC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odstąpienie Wykonawcy od umo</w:t>
      </w:r>
      <w:r w:rsidR="0097245E" w:rsidRPr="00811CD1">
        <w:rPr>
          <w:rFonts w:eastAsia="Times New Roman" w:cstheme="minorHAnsi"/>
          <w:lang w:eastAsia="pl-PL"/>
        </w:rPr>
        <w:t>wy lub jej części  w wysokości 1</w:t>
      </w:r>
      <w:r w:rsidRPr="00811CD1">
        <w:rPr>
          <w:rFonts w:eastAsia="Times New Roman" w:cstheme="minorHAnsi"/>
          <w:lang w:eastAsia="pl-PL"/>
        </w:rPr>
        <w:t>0% wartości umowy brutto,</w:t>
      </w:r>
    </w:p>
    <w:p w14:paraId="60D14CA6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rozwiązanie umowy przez Zamawiającego z przyczyn leżących po</w:t>
      </w:r>
      <w:r w:rsidR="0097245E" w:rsidRPr="00811CD1">
        <w:rPr>
          <w:rFonts w:eastAsia="Times New Roman" w:cstheme="minorHAnsi"/>
          <w:lang w:eastAsia="pl-PL"/>
        </w:rPr>
        <w:t xml:space="preserve"> stronie Wykonawcy w wysokości 1</w:t>
      </w:r>
      <w:r w:rsidRPr="00811CD1">
        <w:rPr>
          <w:rFonts w:eastAsia="Times New Roman" w:cstheme="minorHAnsi"/>
          <w:lang w:eastAsia="pl-PL"/>
        </w:rPr>
        <w:t>0% wartości umowy brutto,</w:t>
      </w:r>
    </w:p>
    <w:p w14:paraId="58767709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dwukrotne w okresie jednego miesiąca udokumentowane naruszenie warunków umowy przez Wykonawcę -  Zamawiający może niezwłocznie odstąpić od umowy,</w:t>
      </w:r>
    </w:p>
    <w:p w14:paraId="53C18257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wykonywanie zadań przez pracownika ochrony pod wpływem alkoholu lub innych środków odurzający</w:t>
      </w:r>
      <w:r w:rsidR="004A7124" w:rsidRPr="00811CD1">
        <w:rPr>
          <w:rFonts w:eastAsia="Times New Roman" w:cstheme="minorHAnsi"/>
          <w:lang w:eastAsia="pl-PL"/>
        </w:rPr>
        <w:t>ch, kara pieniężna w wysoko</w:t>
      </w:r>
      <w:r w:rsidR="0097245E" w:rsidRPr="00811CD1">
        <w:rPr>
          <w:rFonts w:eastAsia="Times New Roman" w:cstheme="minorHAnsi"/>
          <w:lang w:eastAsia="pl-PL"/>
        </w:rPr>
        <w:t>ści 5 % miesięcznego wynagrodzenia brutto</w:t>
      </w:r>
      <w:r w:rsidRPr="00811CD1">
        <w:rPr>
          <w:rFonts w:eastAsia="Times New Roman" w:cstheme="minorHAnsi"/>
          <w:lang w:eastAsia="pl-PL"/>
        </w:rPr>
        <w:t xml:space="preserve"> za każdy stwierdzony przypadek,</w:t>
      </w:r>
    </w:p>
    <w:p w14:paraId="41B216ED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 każde stwierdzone opuszczenie posterunku przez pracownika kara pieniężna nałożona na Wykonawcę w wysokości </w:t>
      </w:r>
      <w:r w:rsidR="0097245E" w:rsidRPr="00811CD1">
        <w:rPr>
          <w:rFonts w:eastAsia="Times New Roman" w:cstheme="minorHAnsi"/>
          <w:lang w:eastAsia="pl-PL"/>
        </w:rPr>
        <w:t>5 % miesięcznego wynagrodzenia brutto</w:t>
      </w:r>
      <w:r w:rsidRPr="00811CD1">
        <w:rPr>
          <w:rFonts w:eastAsia="Times New Roman" w:cstheme="minorHAnsi"/>
          <w:lang w:eastAsia="pl-PL"/>
        </w:rPr>
        <w:t xml:space="preserve">. </w:t>
      </w:r>
    </w:p>
    <w:p w14:paraId="68265B56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każde rozpoczęte 5 min opóźnienia w przybyciu grupy interwencyjnej od chwili jej wezwania lub alarmu próbnego Wykonawca zapł</w:t>
      </w:r>
      <w:r w:rsidR="004A7124" w:rsidRPr="00811CD1">
        <w:rPr>
          <w:rFonts w:eastAsia="Times New Roman" w:cstheme="minorHAnsi"/>
          <w:lang w:eastAsia="pl-PL"/>
        </w:rPr>
        <w:t>aci Zamawiającemu karę pieniężną</w:t>
      </w:r>
      <w:r w:rsidR="0097245E" w:rsidRPr="00811CD1">
        <w:rPr>
          <w:rFonts w:eastAsia="Times New Roman" w:cstheme="minorHAnsi"/>
          <w:lang w:eastAsia="pl-PL"/>
        </w:rPr>
        <w:t xml:space="preserve"> w wysokości 5 % miesięcznego wynagrodzenia brutto.</w:t>
      </w:r>
      <w:r w:rsidRPr="00811CD1">
        <w:rPr>
          <w:rFonts w:eastAsia="Times New Roman" w:cstheme="minorHAnsi"/>
          <w:lang w:eastAsia="pl-PL"/>
        </w:rPr>
        <w:t xml:space="preserve"> </w:t>
      </w:r>
    </w:p>
    <w:p w14:paraId="228AD8E5" w14:textId="55E56C88" w:rsidR="006757CF" w:rsidRPr="00643F70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Zastrzeżone kary umowne nie wyłączają prawa Zamawiającego do dochodzenia </w:t>
      </w:r>
      <w:r w:rsidRPr="00643F70">
        <w:rPr>
          <w:rFonts w:eastAsia="Times New Roman" w:cstheme="minorHAnsi"/>
          <w:lang w:eastAsia="pl-PL"/>
        </w:rPr>
        <w:t>odszkodowania na zasadach ogólnych.</w:t>
      </w:r>
    </w:p>
    <w:p w14:paraId="5D817DC3" w14:textId="4CAE3998" w:rsidR="003F0730" w:rsidRPr="00643F70" w:rsidRDefault="003F0730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43F70">
        <w:rPr>
          <w:rFonts w:cstheme="minorHAnsi"/>
        </w:rPr>
        <w:t xml:space="preserve">z tytułu niespełnienia przez Wykonawcę lub podwykonawcę wymogu zatrudnienia na podstawie umowy o pracę osób wykonujących wskazane w § 4 ust. 1 czynności Wykonawca zapłaci karę umowną  w wysokości 2 000 zł. Niezłożenie przez wykonawcę w wyznaczonym przez Zamawiającego terminie żądanych przez Zamawiającego dowodów, o których mowa w § 4 ust.4 w celu potwierdzenia spełnienia przez Wykonawcę lub Podwykonawcę wymogu </w:t>
      </w:r>
      <w:r w:rsidRPr="00643F70">
        <w:rPr>
          <w:rFonts w:cstheme="minorHAnsi"/>
        </w:rPr>
        <w:lastRenderedPageBreak/>
        <w:t>zatrudnienia na podstawie umowy o pracę traktowane będzie jako niespełnienie przez Wykonawcę lub Podwykonawcę wymogu zatrudnienia na podstawie umowy o pracę osób wykonujących wskazane w § 4 ust. 1 czynności.</w:t>
      </w:r>
    </w:p>
    <w:p w14:paraId="43AF9D30" w14:textId="77777777" w:rsidR="006757CF" w:rsidRPr="00811CD1" w:rsidRDefault="006757CF" w:rsidP="004A7124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43F70">
        <w:rPr>
          <w:rFonts w:eastAsia="Times New Roman" w:cstheme="minorHAnsi"/>
          <w:lang w:eastAsia="pl-PL"/>
        </w:rPr>
        <w:t>4. Wykonawca zobowiązany jest do usunięcia nieprawidłowości</w:t>
      </w:r>
      <w:r w:rsidRPr="00811CD1">
        <w:rPr>
          <w:rFonts w:eastAsia="Times New Roman" w:cstheme="minorHAnsi"/>
          <w:lang w:eastAsia="pl-PL"/>
        </w:rPr>
        <w:t xml:space="preserve"> w terminie 1 godziny od chwili otrzymania zawiadomienia od Zamawi</w:t>
      </w:r>
      <w:r w:rsidR="00390636" w:rsidRPr="00811CD1">
        <w:rPr>
          <w:rFonts w:eastAsia="Times New Roman" w:cstheme="minorHAnsi"/>
          <w:lang w:eastAsia="pl-PL"/>
        </w:rPr>
        <w:t>ającego na podany nr faxu lub ma</w:t>
      </w:r>
      <w:r w:rsidRPr="00811CD1">
        <w:rPr>
          <w:rFonts w:eastAsia="Times New Roman" w:cstheme="minorHAnsi"/>
          <w:lang w:eastAsia="pl-PL"/>
        </w:rPr>
        <w:t>ila.</w:t>
      </w:r>
    </w:p>
    <w:p w14:paraId="432E05AA" w14:textId="77777777" w:rsidR="006757CF" w:rsidRPr="00811CD1" w:rsidRDefault="00390636" w:rsidP="004A7124">
      <w:pPr>
        <w:spacing w:after="0" w:line="360" w:lineRule="auto"/>
        <w:ind w:left="4604" w:hanging="351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    </w:t>
      </w:r>
      <w:r w:rsidR="006757CF" w:rsidRPr="00811CD1">
        <w:rPr>
          <w:rFonts w:eastAsia="Times New Roman" w:cstheme="minorHAnsi"/>
          <w:lang w:eastAsia="pl-PL"/>
        </w:rPr>
        <w:t xml:space="preserve"> </w:t>
      </w:r>
      <w:r w:rsidR="006757CF" w:rsidRPr="00811CD1">
        <w:rPr>
          <w:rFonts w:eastAsia="Times New Roman" w:cstheme="minorHAnsi"/>
          <w:b/>
          <w:bCs/>
          <w:lang w:eastAsia="pl-PL"/>
        </w:rPr>
        <w:t>§ 9</w:t>
      </w:r>
    </w:p>
    <w:p w14:paraId="579C32AF" w14:textId="77777777" w:rsidR="006757CF" w:rsidRPr="00811CD1" w:rsidRDefault="006757CF" w:rsidP="004A7124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Zamawiający zastrzega sobie prawo niezwłocznego odstąpienia od umowy w razie:</w:t>
      </w:r>
    </w:p>
    <w:p w14:paraId="1E513AF1" w14:textId="77777777" w:rsidR="006757CF" w:rsidRPr="00811CD1" w:rsidRDefault="006757CF" w:rsidP="004A7124">
      <w:pPr>
        <w:numPr>
          <w:ilvl w:val="1"/>
          <w:numId w:val="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gdyby koncesja wykonawcy</w:t>
      </w:r>
      <w:r w:rsidRPr="00811CD1">
        <w:rPr>
          <w:rFonts w:eastAsia="Times New Roman" w:cstheme="minorHAnsi"/>
          <w:color w:val="0000FF"/>
          <w:lang w:eastAsia="pl-PL"/>
        </w:rPr>
        <w:t xml:space="preserve"> </w:t>
      </w:r>
      <w:r w:rsidRPr="00811CD1">
        <w:rPr>
          <w:rFonts w:eastAsia="Times New Roman" w:cstheme="minorHAnsi"/>
          <w:lang w:eastAsia="pl-PL"/>
        </w:rPr>
        <w:t>na prowadzenie działalności gospodarczej w zakresie usług ochrony będących przedmiotem umowy została cofnięta przez upoważnione do tego organy,</w:t>
      </w:r>
    </w:p>
    <w:p w14:paraId="2D4F0173" w14:textId="77777777" w:rsidR="006757CF" w:rsidRPr="00811CD1" w:rsidRDefault="006757CF" w:rsidP="004A7124">
      <w:pPr>
        <w:numPr>
          <w:ilvl w:val="1"/>
          <w:numId w:val="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stwierdzenia, że pracownik ochrony jest na służbie  w stanie nietrzeźwym lub pod wpływem środków odurzających,</w:t>
      </w:r>
    </w:p>
    <w:p w14:paraId="0F45E7FC" w14:textId="10B71520" w:rsidR="006757CF" w:rsidRPr="00643F70" w:rsidRDefault="006757CF" w:rsidP="00643F70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stwierdzenia, że pracownicy ochrony nie są zatrudnieni przez Wykonawcę na podstawie umowy o pracę.</w:t>
      </w:r>
    </w:p>
    <w:p w14:paraId="07E15510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10</w:t>
      </w:r>
    </w:p>
    <w:p w14:paraId="6A890839" w14:textId="27FAAB5D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Wynagrodzenie Wykonawcy rozliczone będzie na podstawie faktur VAT wystawionych przez Wykonawcę za okresy miesięczne, potwierdzonych przez osobę nadzo</w:t>
      </w:r>
      <w:r w:rsidR="003E189A" w:rsidRPr="00811CD1">
        <w:rPr>
          <w:rFonts w:eastAsia="Times New Roman" w:cstheme="minorHAnsi"/>
          <w:lang w:eastAsia="pl-PL"/>
        </w:rPr>
        <w:t>rującą ze strony Zamawiającego.</w:t>
      </w:r>
      <w:r w:rsidR="00811CD1" w:rsidRPr="00811CD1">
        <w:rPr>
          <w:rFonts w:eastAsia="Times New Roman" w:cstheme="minorHAnsi"/>
          <w:lang w:eastAsia="pl-PL"/>
        </w:rPr>
        <w:t xml:space="preserve"> </w:t>
      </w:r>
      <w:r w:rsidR="00E12067" w:rsidRPr="00E12067">
        <w:rPr>
          <w:rFonts w:eastAsia="Times New Roman" w:cstheme="minorHAnsi"/>
          <w:lang w:eastAsia="pl-PL"/>
        </w:rPr>
        <w:t xml:space="preserve">Wynagrodzenie miesięczne będzie ustalane comiesięcznie poprzez iloczyn zrealizowanych roboczogodzin i stawki godzinowej wynoszącej </w:t>
      </w:r>
      <w:r w:rsidR="00E12067">
        <w:rPr>
          <w:rFonts w:eastAsia="Times New Roman" w:cstheme="minorHAnsi"/>
          <w:lang w:eastAsia="pl-PL"/>
        </w:rPr>
        <w:t>………………..</w:t>
      </w:r>
      <w:r w:rsidR="00E12067" w:rsidRPr="00E12067">
        <w:rPr>
          <w:rFonts w:eastAsia="Times New Roman" w:cstheme="minorHAnsi"/>
          <w:lang w:eastAsia="pl-PL"/>
        </w:rPr>
        <w:t xml:space="preserve"> zł netto </w:t>
      </w:r>
      <w:r w:rsidR="00E12067">
        <w:rPr>
          <w:rFonts w:eastAsia="Times New Roman" w:cstheme="minorHAnsi"/>
          <w:lang w:eastAsia="pl-PL"/>
        </w:rPr>
        <w:t>.</w:t>
      </w:r>
    </w:p>
    <w:p w14:paraId="260D6280" w14:textId="77777777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Ustala się terminy płatności faktur do 21 dni licząc od daty ich doręczenia.</w:t>
      </w:r>
    </w:p>
    <w:p w14:paraId="6A88A2A3" w14:textId="77777777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Należności z tytułu faktury będą płatne przez zamawiającego przelewem na konto wykonawcy. </w:t>
      </w:r>
    </w:p>
    <w:p w14:paraId="16D434C3" w14:textId="77777777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 datę płatności przyjmuje się dzień obciążenia rachunku w banku Zamawiającego.</w:t>
      </w:r>
    </w:p>
    <w:p w14:paraId="65F8E5BE" w14:textId="77777777" w:rsidR="00390636" w:rsidRPr="00811CD1" w:rsidRDefault="00390636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892A01D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11</w:t>
      </w:r>
    </w:p>
    <w:p w14:paraId="4C153633" w14:textId="77777777" w:rsidR="006757CF" w:rsidRPr="00811CD1" w:rsidRDefault="006757CF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W sprawach nieuregulowanych niniejszą umową obowiązują przepisy kodeksu cywilnego oraz ustawy o zamówieniach publicznych.</w:t>
      </w:r>
    </w:p>
    <w:p w14:paraId="64CD2F2C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12</w:t>
      </w:r>
    </w:p>
    <w:p w14:paraId="07FD0B3D" w14:textId="5AB222F2" w:rsidR="006757CF" w:rsidRPr="00811CD1" w:rsidRDefault="006757CF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Sprawy sporne powstałe na tle wykonania niniejszej umowy rozstrzygać będzie sąd powszechny właściwy dla siedziby Zamawiającego.</w:t>
      </w:r>
    </w:p>
    <w:p w14:paraId="11A4DC55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13</w:t>
      </w:r>
    </w:p>
    <w:p w14:paraId="3FE5EEC3" w14:textId="638C8187" w:rsidR="0097245E" w:rsidRPr="00811CD1" w:rsidRDefault="006757CF" w:rsidP="00811CD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Umowa niniejsza sporządzona w 2 jednobrzmiących egzemplarzach, z których 1 otrzymuje Zamawiający.</w:t>
      </w:r>
    </w:p>
    <w:p w14:paraId="730584A1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14</w:t>
      </w:r>
    </w:p>
    <w:p w14:paraId="31D4F754" w14:textId="77777777" w:rsidR="00811CD1" w:rsidRPr="00811CD1" w:rsidRDefault="006757CF" w:rsidP="00811CD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Wszelkie zmiany i uzupełnienia treści niniejszej umowy wymagają formy pisemnej pod rygorem nieważności.</w:t>
      </w:r>
    </w:p>
    <w:p w14:paraId="6A866AF5" w14:textId="2C33B270" w:rsidR="00811CD1" w:rsidRPr="00811CD1" w:rsidRDefault="00811CD1" w:rsidP="00811CD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cstheme="minorHAnsi"/>
          <w:bCs/>
        </w:rPr>
        <w:lastRenderedPageBreak/>
        <w:t xml:space="preserve">Oprócz przypadków, o których mowa w art. 144 ust. 1 pkt. 2-6 p.z.p., na podstawie art. 144 ust. 1 pkt 1 p.z.p., Zamawiający dopuszcza możliwość wprowadzania zmiany umowy w stosunku do treści oferty, na podstawie której dokonano wyboru Wykonawcy, w przypadku zaistnienia okoliczności niemożliwych do przewidzenia w chwili zawierania umowy </w:t>
      </w:r>
      <w:r>
        <w:rPr>
          <w:rFonts w:cstheme="minorHAnsi"/>
          <w:bCs/>
        </w:rPr>
        <w:t xml:space="preserve">lub </w:t>
      </w:r>
      <w:r w:rsidRPr="00811CD1">
        <w:rPr>
          <w:rFonts w:cstheme="minorHAnsi"/>
          <w:bCs/>
        </w:rPr>
        <w:t>w przypadku wystąpienia którejkolwiek z następujących okoliczności i na odpowiednio wskazanych warunkach:</w:t>
      </w:r>
    </w:p>
    <w:p w14:paraId="16B64BCB" w14:textId="312E8DFC" w:rsidR="00811CD1" w:rsidRDefault="00811CD1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1/ zmiana</w:t>
      </w:r>
      <w:r w:rsidRPr="00811CD1">
        <w:rPr>
          <w:rFonts w:cstheme="minorHAnsi"/>
          <w:bCs/>
        </w:rPr>
        <w:t xml:space="preserve"> terminu realizacji umowy</w:t>
      </w:r>
      <w:r>
        <w:rPr>
          <w:rFonts w:cstheme="minorHAnsi"/>
          <w:bCs/>
        </w:rPr>
        <w:t xml:space="preserve"> spowodowana </w:t>
      </w:r>
      <w:r w:rsidRPr="00811CD1">
        <w:rPr>
          <w:rFonts w:cstheme="minorHAnsi"/>
          <w:bCs/>
        </w:rPr>
        <w:t>konieczności</w:t>
      </w:r>
      <w:r>
        <w:rPr>
          <w:rFonts w:cstheme="minorHAnsi"/>
          <w:bCs/>
        </w:rPr>
        <w:t>ą</w:t>
      </w:r>
      <w:r w:rsidRPr="00811CD1">
        <w:rPr>
          <w:rFonts w:cstheme="minorHAnsi"/>
          <w:bCs/>
        </w:rPr>
        <w:t xml:space="preserve"> realizacji dodatkowych prac, nieobjętych zamówieniem podstawowym, przy czym przedłużenie terminu nastąpi o liczbę dni niezbędną Wykonawcy do zrealizowania dodatkowych prac;</w:t>
      </w:r>
    </w:p>
    <w:p w14:paraId="6209B81D" w14:textId="611D9795" w:rsidR="00DB71CA" w:rsidRDefault="00DB71CA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2/ zmiana wynagrodzenia spowodowana koniecznością zwiększenia zakresu świadczenia usługi w przypadku </w:t>
      </w:r>
      <w:r w:rsidR="00AF4FBF">
        <w:rPr>
          <w:rFonts w:cstheme="minorHAnsi"/>
          <w:bCs/>
        </w:rPr>
        <w:t xml:space="preserve">uzasadnionej </w:t>
      </w:r>
      <w:r>
        <w:rPr>
          <w:rFonts w:cstheme="minorHAnsi"/>
          <w:bCs/>
        </w:rPr>
        <w:t xml:space="preserve">konieczności zwiększenia bezpieczeństwa na </w:t>
      </w:r>
      <w:r w:rsidR="00AF4FBF">
        <w:rPr>
          <w:rFonts w:cstheme="minorHAnsi"/>
          <w:bCs/>
        </w:rPr>
        <w:t>Obiekcie Hydrotechnicznym</w:t>
      </w:r>
      <w:r>
        <w:rPr>
          <w:rFonts w:cstheme="minorHAnsi"/>
          <w:bCs/>
        </w:rPr>
        <w:t>,</w:t>
      </w:r>
    </w:p>
    <w:p w14:paraId="3335F0F3" w14:textId="7420D41A" w:rsidR="00DB71CA" w:rsidRDefault="00DB71CA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3/ zmiana wynagrodzenia spowodowana koniecznością wydłużenia terminu świadczenia usługi, w </w:t>
      </w:r>
      <w:r w:rsidR="00AF4FBF">
        <w:rPr>
          <w:rFonts w:cstheme="minorHAnsi"/>
          <w:bCs/>
        </w:rPr>
        <w:t>celu zapewnienia jej ciągłości</w:t>
      </w:r>
      <w:r w:rsidR="003E7C5C">
        <w:rPr>
          <w:rFonts w:cstheme="minorHAnsi"/>
          <w:bCs/>
        </w:rPr>
        <w:t>.</w:t>
      </w:r>
    </w:p>
    <w:p w14:paraId="4B45215F" w14:textId="77777777" w:rsidR="00AF4FBF" w:rsidRPr="00AF4FBF" w:rsidRDefault="00AF4FBF" w:rsidP="00AF4FBF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AF4FBF">
        <w:rPr>
          <w:rFonts w:eastAsia="Times New Roman" w:cstheme="minorHAnsi"/>
          <w:lang w:eastAsia="pl-PL"/>
        </w:rPr>
        <w:t>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2A75DFAF" w14:textId="38E22C00" w:rsidR="00AF4FBF" w:rsidRPr="00811CD1" w:rsidRDefault="00AF4FBF" w:rsidP="00AF4FBF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F4FBF">
        <w:rPr>
          <w:rFonts w:eastAsia="Times New Roman" w:cstheme="minorHAnsi"/>
          <w:lang w:eastAsia="pl-PL"/>
        </w:rPr>
        <w:t>Z wnioskiem o zmianę umowy może wystąpić zarówno Wykonawca, jak i Zamawiający.</w:t>
      </w:r>
    </w:p>
    <w:p w14:paraId="580CFD65" w14:textId="77777777" w:rsidR="006757CF" w:rsidRPr="00811CD1" w:rsidRDefault="004A7124" w:rsidP="004A712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>§ 15</w:t>
      </w:r>
    </w:p>
    <w:p w14:paraId="0561EC0E" w14:textId="77777777" w:rsidR="00390636" w:rsidRPr="00811CD1" w:rsidRDefault="004A7124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Załączniki nr 1;2;3;</w:t>
      </w:r>
      <w:r w:rsidR="00390636" w:rsidRPr="00811CD1">
        <w:rPr>
          <w:rFonts w:eastAsia="Times New Roman" w:cstheme="minorHAnsi"/>
          <w:lang w:eastAsia="pl-PL"/>
        </w:rPr>
        <w:t xml:space="preserve">.   do niniejszej umowy stanowią jej integralną część. </w:t>
      </w:r>
    </w:p>
    <w:p w14:paraId="18A978D4" w14:textId="77777777" w:rsidR="006757CF" w:rsidRPr="00811CD1" w:rsidRDefault="006757CF" w:rsidP="004A7124">
      <w:pPr>
        <w:widowControl w:val="0"/>
        <w:tabs>
          <w:tab w:val="left" w:pos="42"/>
          <w:tab w:val="left" w:pos="4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388D2925" w14:textId="77777777" w:rsidR="006757CF" w:rsidRPr="00811CD1" w:rsidRDefault="006757CF" w:rsidP="004A7124">
      <w:pPr>
        <w:widowControl w:val="0"/>
        <w:tabs>
          <w:tab w:val="left" w:pos="42"/>
          <w:tab w:val="left" w:pos="4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446"/>
        <w:rPr>
          <w:rFonts w:eastAsia="Times New Roman" w:cstheme="minorHAnsi"/>
          <w:color w:val="000000"/>
          <w:lang w:eastAsia="pl-PL"/>
        </w:rPr>
      </w:pPr>
    </w:p>
    <w:p w14:paraId="1A7038E6" w14:textId="77777777" w:rsidR="006757CF" w:rsidRPr="00811CD1" w:rsidRDefault="006757CF" w:rsidP="004A712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446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>Wykonawca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ab/>
        <w:t>Zamawiający</w:t>
      </w:r>
    </w:p>
    <w:p w14:paraId="5E439BD5" w14:textId="77777777" w:rsidR="006757CF" w:rsidRPr="00811CD1" w:rsidRDefault="006757CF" w:rsidP="004A712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62BE10C5" w14:textId="77777777" w:rsidR="002017FB" w:rsidRPr="00811CD1" w:rsidRDefault="002017FB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30963FF7" w14:textId="77777777" w:rsidR="0002335C" w:rsidRPr="00811CD1" w:rsidRDefault="0002335C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1600FC47" w14:textId="77777777" w:rsidR="0002335C" w:rsidRPr="00811CD1" w:rsidRDefault="0002335C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3EDAF2A1" w14:textId="77777777" w:rsidR="0002335C" w:rsidRPr="00811CD1" w:rsidRDefault="0002335C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709AE539" w14:textId="77777777" w:rsidR="0002335C" w:rsidRPr="00811CD1" w:rsidRDefault="0002335C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1FD97EF0" w14:textId="75E786D7" w:rsidR="00335E77" w:rsidRDefault="00335E77" w:rsidP="00335E77">
      <w:pPr>
        <w:pStyle w:val="Lista"/>
        <w:ind w:left="0" w:firstLine="0"/>
        <w:rPr>
          <w:rFonts w:eastAsia="Times New Roman" w:cstheme="minorHAnsi"/>
          <w:b/>
          <w:lang w:eastAsia="pl-PL"/>
        </w:rPr>
      </w:pPr>
    </w:p>
    <w:p w14:paraId="4E2CD526" w14:textId="28F9F423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1817BAAF" w14:textId="6161887D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75BE1719" w14:textId="1889054F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5B9D587A" w14:textId="3E5823AD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565D7824" w14:textId="5AD6E42E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0FC9028" w14:textId="74330108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63BB7A14" w14:textId="2A47457B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B414EF6" w14:textId="637EED96" w:rsidR="00335E77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5E21D0A0" w14:textId="77777777" w:rsidR="00335E77" w:rsidRPr="00811CD1" w:rsidRDefault="00335E77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F3F6437" w14:textId="77777777" w:rsidR="004A7124" w:rsidRPr="00811CD1" w:rsidRDefault="004A7124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DF43A98" w14:textId="77777777" w:rsidR="004A7124" w:rsidRPr="00811CD1" w:rsidRDefault="004A7124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6D789DED" w14:textId="77777777" w:rsidR="000012BA" w:rsidRPr="00811CD1" w:rsidRDefault="004A7124" w:rsidP="000012BA">
      <w:pPr>
        <w:pStyle w:val="Lista"/>
        <w:ind w:left="4248" w:firstLine="2127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lang w:eastAsia="pl-PL"/>
        </w:rPr>
        <w:t>Załącznik nr   3</w:t>
      </w:r>
      <w:r w:rsidR="000012BA" w:rsidRPr="00811CD1">
        <w:rPr>
          <w:rFonts w:eastAsia="Times New Roman" w:cstheme="minorHAnsi"/>
          <w:b/>
          <w:lang w:eastAsia="pl-PL"/>
        </w:rPr>
        <w:t xml:space="preserve">  do umowy</w:t>
      </w:r>
      <w:r w:rsidR="000012BA" w:rsidRPr="00811CD1">
        <w:rPr>
          <w:rFonts w:eastAsia="Times New Roman" w:cstheme="minorHAnsi"/>
          <w:b/>
          <w:bCs/>
          <w:lang w:eastAsia="pl-PL"/>
        </w:rPr>
        <w:t xml:space="preserve"> </w:t>
      </w:r>
    </w:p>
    <w:p w14:paraId="474F7C97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b/>
          <w:bCs/>
          <w:lang w:eastAsia="pl-PL"/>
        </w:rPr>
      </w:pPr>
    </w:p>
    <w:p w14:paraId="4F6B917C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……………………………</w:t>
      </w:r>
    </w:p>
    <w:p w14:paraId="6CB919B6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lang w:eastAsia="pl-PL"/>
        </w:rPr>
      </w:pPr>
    </w:p>
    <w:p w14:paraId="141C48E4" w14:textId="77777777" w:rsidR="000012BA" w:rsidRPr="00811CD1" w:rsidRDefault="000012BA" w:rsidP="000012BA">
      <w:pPr>
        <w:pStyle w:val="Lista"/>
        <w:rPr>
          <w:rFonts w:eastAsia="Times New Roman" w:cstheme="minorHAnsi"/>
          <w:b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dnia ……………………….</w:t>
      </w:r>
    </w:p>
    <w:p w14:paraId="1C250A5A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40AE906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419A6C36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C363612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6C5444E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………………………………………………….</w:t>
      </w:r>
    </w:p>
    <w:p w14:paraId="78DA3029" w14:textId="77777777" w:rsidR="000012BA" w:rsidRPr="00811CD1" w:rsidRDefault="000012BA" w:rsidP="000012BA">
      <w:pPr>
        <w:spacing w:after="0" w:line="240" w:lineRule="auto"/>
        <w:ind w:left="1440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(Imię i Nazwisko)</w:t>
      </w:r>
    </w:p>
    <w:p w14:paraId="65768E34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103A3DBB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55EE46F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446E4453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540015D" w14:textId="77777777" w:rsidR="000012BA" w:rsidRPr="00811CD1" w:rsidRDefault="000012BA" w:rsidP="000012BA">
      <w:pPr>
        <w:spacing w:after="0" w:line="240" w:lineRule="auto"/>
        <w:ind w:left="1440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 xml:space="preserve">Klauzula zachowania poufności danych  </w:t>
      </w:r>
    </w:p>
    <w:p w14:paraId="13812521" w14:textId="77777777" w:rsidR="000012BA" w:rsidRPr="00811CD1" w:rsidRDefault="000012BA" w:rsidP="000012BA">
      <w:pPr>
        <w:spacing w:after="0" w:line="360" w:lineRule="auto"/>
        <w:ind w:left="283" w:firstLine="720"/>
        <w:rPr>
          <w:rFonts w:eastAsia="Times New Roman" w:cstheme="minorHAnsi"/>
          <w:lang w:eastAsia="pl-PL"/>
        </w:rPr>
      </w:pPr>
    </w:p>
    <w:p w14:paraId="5C7A1C62" w14:textId="77777777" w:rsidR="000012BA" w:rsidRPr="00811CD1" w:rsidRDefault="000012BA" w:rsidP="000012BA">
      <w:pPr>
        <w:spacing w:after="0" w:line="360" w:lineRule="auto"/>
        <w:ind w:left="283" w:firstLine="720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Oświadczam, że zachowam w tajemnicy informacje, do których mam lub będę miał(a) dostęp, w związku z wykonywaniem prac na rzecz</w:t>
      </w:r>
      <w:r w:rsidR="004A7124" w:rsidRPr="00811CD1">
        <w:rPr>
          <w:rFonts w:eastAsia="Times New Roman" w:cstheme="minorHAnsi"/>
          <w:lang w:eastAsia="pl-PL"/>
        </w:rPr>
        <w:t xml:space="preserve"> Państwowego</w:t>
      </w:r>
      <w:r w:rsidRPr="00811CD1">
        <w:rPr>
          <w:rFonts w:eastAsia="Times New Roman" w:cstheme="minorHAnsi"/>
          <w:lang w:eastAsia="pl-PL"/>
        </w:rPr>
        <w:t xml:space="preserve"> </w:t>
      </w:r>
      <w:r w:rsidR="004A7124" w:rsidRPr="00811CD1">
        <w:rPr>
          <w:rFonts w:eastAsia="Times New Roman" w:cstheme="minorHAnsi"/>
          <w:lang w:eastAsia="pl-PL"/>
        </w:rPr>
        <w:t xml:space="preserve">Gospodarstwa Wodnego Wody Polskie </w:t>
      </w:r>
      <w:r w:rsidRPr="00811CD1">
        <w:rPr>
          <w:rFonts w:eastAsia="Times New Roman" w:cstheme="minorHAnsi"/>
          <w:lang w:eastAsia="pl-PL"/>
        </w:rPr>
        <w:t>Regionalnego Zarządu Gospodarki Wodnej w Warszawie, w tym w szczególności sposób zabezpieczenia informacji i pomieszczeń, stanowiących ten obszar.</w:t>
      </w:r>
    </w:p>
    <w:p w14:paraId="539FBAAF" w14:textId="77777777" w:rsidR="000012BA" w:rsidRPr="00811CD1" w:rsidRDefault="000012BA" w:rsidP="000012BA">
      <w:pPr>
        <w:spacing w:after="0" w:line="360" w:lineRule="auto"/>
        <w:ind w:left="283" w:firstLine="720"/>
        <w:rPr>
          <w:rFonts w:eastAsia="Times New Roman" w:cstheme="minorHAnsi"/>
          <w:lang w:eastAsia="pl-PL"/>
        </w:rPr>
      </w:pPr>
    </w:p>
    <w:p w14:paraId="31C9B8AC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2BE63F2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7D0CFCFF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7652CAC7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613A3624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113BFB0B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………………………………………………….</w:t>
      </w:r>
    </w:p>
    <w:p w14:paraId="451A810E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b/>
          <w:bCs/>
          <w:iCs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(podpis)</w:t>
      </w:r>
    </w:p>
    <w:p w14:paraId="24D5C86F" w14:textId="77777777" w:rsidR="00FC50E7" w:rsidRPr="00811CD1" w:rsidRDefault="00FC50E7" w:rsidP="006757CF">
      <w:pPr>
        <w:rPr>
          <w:rFonts w:cstheme="minorHAnsi"/>
        </w:rPr>
      </w:pPr>
    </w:p>
    <w:sectPr w:rsidR="00FC50E7" w:rsidRPr="0081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E4A5" w14:textId="77777777" w:rsidR="007175A7" w:rsidRDefault="007175A7" w:rsidP="002017FB">
      <w:pPr>
        <w:spacing w:after="0" w:line="240" w:lineRule="auto"/>
      </w:pPr>
      <w:r>
        <w:separator/>
      </w:r>
    </w:p>
  </w:endnote>
  <w:endnote w:type="continuationSeparator" w:id="0">
    <w:p w14:paraId="29A31447" w14:textId="77777777" w:rsidR="007175A7" w:rsidRDefault="007175A7" w:rsidP="0020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3D3C" w14:textId="77777777" w:rsidR="007175A7" w:rsidRDefault="007175A7" w:rsidP="002017FB">
      <w:pPr>
        <w:spacing w:after="0" w:line="240" w:lineRule="auto"/>
      </w:pPr>
      <w:r>
        <w:separator/>
      </w:r>
    </w:p>
  </w:footnote>
  <w:footnote w:type="continuationSeparator" w:id="0">
    <w:p w14:paraId="03430D3B" w14:textId="77777777" w:rsidR="007175A7" w:rsidRDefault="007175A7" w:rsidP="002017FB">
      <w:pPr>
        <w:spacing w:after="0" w:line="240" w:lineRule="auto"/>
      </w:pPr>
      <w:r>
        <w:continuationSeparator/>
      </w:r>
    </w:p>
  </w:footnote>
  <w:footnote w:id="1">
    <w:p w14:paraId="7C5FA55F" w14:textId="77777777" w:rsidR="002017FB" w:rsidRDefault="002017FB" w:rsidP="00201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po wyłonieniu wykonawcy należy wybrać odpowiednią opcję, zgodną z formą </w:t>
      </w:r>
      <w:r>
        <w:rPr>
          <w:color w:val="111111"/>
          <w:sz w:val="18"/>
          <w:szCs w:val="18"/>
        </w:rPr>
        <w:t>prawną działalności gospodarczej</w:t>
      </w:r>
      <w:r>
        <w:t xml:space="preserve">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z w:val="16"/>
        <w:szCs w:val="16"/>
      </w:rPr>
    </w:lvl>
  </w:abstractNum>
  <w:abstractNum w:abstractNumId="3" w15:restartNumberingAfterBreak="0">
    <w:nsid w:val="00000007"/>
    <w:multiLevelType w:val="multilevel"/>
    <w:tmpl w:val="91CA6E7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/>
        <w:b w:val="0"/>
        <w:bCs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74"/>
        </w:tabs>
        <w:ind w:left="723" w:hanging="363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DC854E7"/>
    <w:multiLevelType w:val="hybridMultilevel"/>
    <w:tmpl w:val="DE7E2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A42713"/>
    <w:multiLevelType w:val="hybridMultilevel"/>
    <w:tmpl w:val="3782D348"/>
    <w:lvl w:ilvl="0" w:tplc="DAB631C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08C32F1"/>
    <w:multiLevelType w:val="hybridMultilevel"/>
    <w:tmpl w:val="6B16A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E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AA"/>
    <w:rsid w:val="000012BA"/>
    <w:rsid w:val="0002335C"/>
    <w:rsid w:val="00026A28"/>
    <w:rsid w:val="00157D9F"/>
    <w:rsid w:val="00167141"/>
    <w:rsid w:val="001D0CD1"/>
    <w:rsid w:val="001F607A"/>
    <w:rsid w:val="002017FB"/>
    <w:rsid w:val="002065D4"/>
    <w:rsid w:val="002754A2"/>
    <w:rsid w:val="00307155"/>
    <w:rsid w:val="00321418"/>
    <w:rsid w:val="00335E77"/>
    <w:rsid w:val="00390636"/>
    <w:rsid w:val="003E189A"/>
    <w:rsid w:val="003E7C5C"/>
    <w:rsid w:val="003F0730"/>
    <w:rsid w:val="00410743"/>
    <w:rsid w:val="004264EE"/>
    <w:rsid w:val="00460E88"/>
    <w:rsid w:val="004A7124"/>
    <w:rsid w:val="005E4B00"/>
    <w:rsid w:val="00643F70"/>
    <w:rsid w:val="006757CF"/>
    <w:rsid w:val="0071151F"/>
    <w:rsid w:val="007175A7"/>
    <w:rsid w:val="008041EB"/>
    <w:rsid w:val="00811CD1"/>
    <w:rsid w:val="008A7BEF"/>
    <w:rsid w:val="0097245E"/>
    <w:rsid w:val="009C2D95"/>
    <w:rsid w:val="009F6352"/>
    <w:rsid w:val="00AE0B5F"/>
    <w:rsid w:val="00AF4FBF"/>
    <w:rsid w:val="00BC00F7"/>
    <w:rsid w:val="00C3701B"/>
    <w:rsid w:val="00C53705"/>
    <w:rsid w:val="00C928B5"/>
    <w:rsid w:val="00CF29AA"/>
    <w:rsid w:val="00DA01A3"/>
    <w:rsid w:val="00DB71CA"/>
    <w:rsid w:val="00E12067"/>
    <w:rsid w:val="00EF4D72"/>
    <w:rsid w:val="00FC50E7"/>
    <w:rsid w:val="00FE41BB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27B"/>
  <w15:chartTrackingRefBased/>
  <w15:docId w15:val="{AE9DAB0E-1942-444C-BBF3-D679743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BA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0012BA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1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1CD1"/>
    <w:pPr>
      <w:ind w:left="720"/>
      <w:contextualSpacing/>
    </w:pPr>
  </w:style>
  <w:style w:type="character" w:customStyle="1" w:styleId="WW8Num1z6">
    <w:name w:val="WW8Num1z6"/>
    <w:rsid w:val="0081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Wiechnik</dc:creator>
  <cp:keywords/>
  <dc:description/>
  <cp:lastModifiedBy>Anna Muszalska (RZGW Warszawa)</cp:lastModifiedBy>
  <cp:revision>12</cp:revision>
  <cp:lastPrinted>2019-01-29T13:36:00Z</cp:lastPrinted>
  <dcterms:created xsi:type="dcterms:W3CDTF">2020-02-04T23:46:00Z</dcterms:created>
  <dcterms:modified xsi:type="dcterms:W3CDTF">2020-02-14T14:19:00Z</dcterms:modified>
</cp:coreProperties>
</file>